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760F4C">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6795" cy="594995"/>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6795" cy="594995"/>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8"/>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MARCHES PUBLICS ET ACCORDS-CADRES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2"/>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tabs>
          <w:tab w:val="num" w:pos="0"/>
        </w:tabs>
        <w:jc w:val="both"/>
        <w:rPr>
          <w:rFonts w:ascii="Arial" w:hAnsi="Arial" w:cs="Arial"/>
          <w:b w:val="0"/>
          <w:i/>
          <w:sz w:val="18"/>
          <w:szCs w:val="18"/>
        </w:rPr>
      </w:pPr>
      <w:r>
        <w:rPr>
          <w:rFonts w:ascii="Arial" w:hAnsi="Arial" w:cs="Arial"/>
          <w:b w:val="0"/>
          <w:i/>
          <w:sz w:val="18"/>
          <w:szCs w:val="18"/>
        </w:rPr>
        <w:t>Le formulaire DC2 est un modèle de déclaration qui peut être utilisé par les candidats aux marchés publics ou accords-cadres à l'appui de leur candidature (formulaire DC1).</w:t>
      </w:r>
    </w:p>
    <w:p w:rsidR="00472B25" w:rsidRDefault="00472B25">
      <w:pPr>
        <w:pStyle w:val="Titre2"/>
        <w:tabs>
          <w:tab w:val="num" w:pos="0"/>
        </w:tabs>
        <w:jc w:val="both"/>
        <w:rPr>
          <w:rFonts w:ascii="Arial" w:hAnsi="Arial" w:cs="Arial"/>
          <w:sz w:val="18"/>
          <w:szCs w:val="18"/>
        </w:rPr>
      </w:pPr>
      <w:r>
        <w:rPr>
          <w:rFonts w:ascii="Arial" w:hAnsi="Arial" w:cs="Arial"/>
          <w:b w:val="0"/>
          <w:i/>
          <w:sz w:val="18"/>
          <w:szCs w:val="18"/>
        </w:rPr>
        <w:t>En cas d’allotissement, ce document doit être fourni pour chacun des lots de la consultation.</w:t>
      </w:r>
    </w:p>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472B25" w:rsidRDefault="00472B25">
      <w:pPr>
        <w:jc w:val="both"/>
        <w:rPr>
          <w:rFonts w:ascii="Arial" w:hAnsi="Arial" w:cs="Arial"/>
          <w:iCs/>
        </w:rPr>
      </w:pPr>
      <w:r>
        <w:rPr>
          <w:rFonts w:ascii="Arial" w:hAnsi="Arial" w:cs="Arial"/>
          <w:i/>
          <w:sz w:val="18"/>
          <w:szCs w:val="18"/>
        </w:rPr>
        <w:t>En complément de sa lettre de candidature (formulaire DC1), le candidat individuel ou chacun des membres du groupement produit, en annexe du DC2, les éléments demandés par le pouvoir adjudicateur ou l’entité adjudicatrice dans l'avis d'appel public à la concurrence, le règlement de consultation ou la lettre de consultation.</w:t>
      </w: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i/>
                <w:iCs/>
                <w:sz w:val="18"/>
                <w:szCs w:val="18"/>
              </w:rPr>
            </w:pPr>
            <w:r>
              <w:rPr>
                <w:rFonts w:ascii="Arial" w:hAnsi="Arial" w:cs="Arial"/>
                <w:b/>
                <w:bCs/>
                <w:sz w:val="22"/>
                <w:szCs w:val="22"/>
              </w:rPr>
              <w:t>A - Identification du pouvoir adjudicateur (ou de l’entité adjudicatrice).</w:t>
            </w:r>
          </w:p>
        </w:tc>
      </w:tr>
    </w:tbl>
    <w:p w:rsidR="00472B25" w:rsidRDefault="00472B25">
      <w:pPr>
        <w:pStyle w:val="Titre1"/>
        <w:numPr>
          <w:ilvl w:val="0"/>
          <w:numId w:val="0"/>
        </w:numPr>
        <w:spacing w:before="120"/>
        <w:jc w:val="both"/>
        <w:rPr>
          <w:rFonts w:ascii="Arial" w:hAnsi="Arial" w:cs="Arial"/>
        </w:rPr>
      </w:pPr>
      <w:r>
        <w:rPr>
          <w:rFonts w:ascii="Arial" w:hAnsi="Arial" w:cs="Arial"/>
          <w:b w:val="0"/>
          <w:bCs w:val="0"/>
          <w:i/>
          <w:iCs/>
          <w:sz w:val="18"/>
          <w:szCs w:val="18"/>
        </w:rPr>
        <w:t>(Reprendre le contenu de la mention figurant dans l’avis d’appel public à la concurrence ou la lettre de consultation.)</w:t>
      </w:r>
    </w:p>
    <w:p w:rsidR="00472B25" w:rsidRDefault="00472B25">
      <w:pPr>
        <w:rPr>
          <w:rFonts w:ascii="Arial" w:hAnsi="Arial" w:cs="Arial"/>
          <w:b/>
          <w:bCs/>
        </w:rPr>
      </w:pPr>
    </w:p>
    <w:p w:rsidR="00472B25" w:rsidRDefault="00472B25">
      <w:pPr>
        <w:rPr>
          <w:rFonts w:ascii="Arial" w:hAnsi="Arial" w:cs="Arial"/>
          <w:b/>
          <w:bCs/>
        </w:rPr>
      </w:pPr>
    </w:p>
    <w:p w:rsidR="00472B25" w:rsidRDefault="00472B25">
      <w:pPr>
        <w:rPr>
          <w:rFonts w:ascii="Arial" w:hAnsi="Arial" w:cs="Arial"/>
          <w:b/>
          <w:bCs/>
        </w:rPr>
      </w:pPr>
    </w:p>
    <w:p w:rsidR="00472B25" w:rsidRDefault="00472B25">
      <w:pPr>
        <w:rPr>
          <w:rFonts w:ascii="Arial" w:hAnsi="Arial" w:cs="Arial"/>
          <w:b/>
          <w:bCs/>
        </w:rPr>
      </w:pPr>
    </w:p>
    <w:p w:rsidR="00472B25" w:rsidRDefault="00472B25">
      <w:pPr>
        <w:rPr>
          <w:rFonts w:ascii="Arial" w:hAnsi="Arial" w:cs="Arial"/>
          <w:b/>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i/>
                <w:sz w:val="18"/>
                <w:szCs w:val="18"/>
              </w:rPr>
            </w:pPr>
            <w:r>
              <w:rPr>
                <w:rFonts w:ascii="Arial" w:hAnsi="Arial" w:cs="Arial"/>
                <w:b/>
                <w:bCs/>
                <w:sz w:val="22"/>
                <w:szCs w:val="22"/>
              </w:rPr>
              <w:t>B - Objet du marché public ou de l’accord-cadre.</w:t>
            </w:r>
          </w:p>
        </w:tc>
      </w:tr>
    </w:tbl>
    <w:p w:rsidR="00472B25" w:rsidRDefault="00472B25">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 En cas d’allotissement, préciser également l’intitulé de la consultation.</w:t>
      </w:r>
      <w:r>
        <w:rPr>
          <w:rFonts w:ascii="Arial" w:hAnsi="Arial" w:cs="Arial"/>
          <w:i/>
          <w:sz w:val="18"/>
          <w:szCs w:val="18"/>
        </w:rPr>
        <w:t>)</w:t>
      </w:r>
    </w:p>
    <w:p w:rsidR="00472B25" w:rsidRDefault="00472B25">
      <w:pPr>
        <w:rPr>
          <w:rFonts w:ascii="Arial" w:hAnsi="Arial" w:cs="Arial"/>
          <w:bCs/>
        </w:rPr>
      </w:pPr>
    </w:p>
    <w:p w:rsidR="00472B25" w:rsidRDefault="00472B25">
      <w:pPr>
        <w:rPr>
          <w:rFonts w:ascii="Arial" w:hAnsi="Arial" w:cs="Arial"/>
          <w:bCs/>
        </w:rPr>
      </w:pPr>
    </w:p>
    <w:p w:rsidR="00472B25" w:rsidRDefault="00472B25">
      <w:pPr>
        <w:rPr>
          <w:rFonts w:ascii="Arial" w:hAnsi="Arial" w:cs="Arial"/>
          <w:bCs/>
        </w:rPr>
      </w:pPr>
    </w:p>
    <w:p w:rsidR="00472B25" w:rsidRDefault="00472B25">
      <w:pPr>
        <w:jc w:val="both"/>
        <w:rPr>
          <w:rFonts w:ascii="Arial" w:hAnsi="Arial" w:cs="Arial"/>
          <w:bCs/>
        </w:rPr>
      </w:pPr>
    </w:p>
    <w:p w:rsidR="00472B25" w:rsidRDefault="00472B25">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rPr>
      </w:pPr>
    </w:p>
    <w:p w:rsidR="00472B25" w:rsidRDefault="00472B25">
      <w:pPr>
        <w:jc w:val="both"/>
        <w:rPr>
          <w:rFonts w:ascii="Arial" w:hAnsi="Arial" w:cs="Arial"/>
        </w:rPr>
      </w:pPr>
    </w:p>
    <w:p w:rsidR="00472B25" w:rsidRDefault="00472B25">
      <w:pPr>
        <w:jc w:val="both"/>
        <w:rPr>
          <w:rFonts w:ascii="Arial" w:hAnsi="Arial" w:cs="Arial"/>
        </w:rPr>
      </w:pPr>
    </w:p>
    <w:p w:rsidR="00472B25" w:rsidRDefault="00472B25">
      <w:pPr>
        <w:jc w:val="both"/>
        <w:rPr>
          <w:rFonts w:ascii="Arial" w:hAnsi="Arial" w:cs="Arial"/>
        </w:rPr>
      </w:pPr>
    </w:p>
    <w:p w:rsidR="00472B25" w:rsidRDefault="00472B25">
      <w:pPr>
        <w:numPr>
          <w:ilvl w:val="0"/>
          <w:numId w:val="2"/>
        </w:numPr>
        <w:jc w:val="both"/>
        <w:rPr>
          <w:rFonts w:ascii="Arial" w:hAnsi="Arial" w:cs="Arial"/>
          <w:b/>
          <w:bCs/>
        </w:rPr>
      </w:pPr>
      <w:r>
        <w:rPr>
          <w:rFonts w:ascii="Arial" w:hAnsi="Arial" w:cs="Arial"/>
        </w:rPr>
        <w:t xml:space="preserve">Personne(s) physique(s) ayant le pouvoir d’engager le candidat individuel ou le membre du groupement : </w:t>
      </w:r>
      <w:r>
        <w:rPr>
          <w:rFonts w:ascii="Arial" w:hAnsi="Arial" w:cs="Arial"/>
          <w:i/>
          <w:sz w:val="18"/>
          <w:szCs w:val="18"/>
        </w:rPr>
        <w:t>(Indiquer le nom, prénom et la qualité de chaque personne. Joindre en annexe un justificatif prouvant l’habilitation à engager le candidat.)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Cs/>
        </w:rPr>
      </w:pPr>
    </w:p>
    <w:p w:rsidR="00472B25" w:rsidRDefault="00472B25">
      <w:pPr>
        <w:jc w:val="both"/>
        <w:rPr>
          <w:rFonts w:ascii="Arial" w:hAnsi="Arial" w:cs="Arial"/>
          <w:bCs/>
        </w:rPr>
      </w:pPr>
    </w:p>
    <w:p w:rsidR="00472B25" w:rsidRDefault="00472B25">
      <w:pPr>
        <w:jc w:val="both"/>
        <w:rPr>
          <w:rFonts w:ascii="Arial" w:hAnsi="Arial" w:cs="Arial"/>
          <w:i/>
          <w:iCs/>
          <w:sz w:val="18"/>
          <w:szCs w:val="18"/>
        </w:rPr>
      </w:pPr>
      <w:r>
        <w:rPr>
          <w:rFonts w:ascii="Arial" w:hAnsi="Arial" w:cs="Arial"/>
          <w:b/>
          <w:bCs/>
          <w:sz w:val="22"/>
          <w:szCs w:val="22"/>
        </w:rPr>
        <w:t>C2 - Cas particuliers :</w:t>
      </w:r>
    </w:p>
    <w:p w:rsidR="00472B25" w:rsidRDefault="00472B25">
      <w:pPr>
        <w:spacing w:before="120"/>
        <w:jc w:val="both"/>
        <w:rPr>
          <w:rFonts w:ascii="Arial" w:hAnsi="Arial" w:cs="Arial"/>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472B25" w:rsidRDefault="00472B25">
      <w:pPr>
        <w:tabs>
          <w:tab w:val="left" w:pos="426"/>
        </w:tabs>
        <w:jc w:val="both"/>
        <w:rPr>
          <w:rFonts w:ascii="Arial" w:hAnsi="Arial" w:cs="Arial"/>
        </w:rPr>
      </w:pPr>
    </w:p>
    <w:tbl>
      <w:tblPr>
        <w:tblW w:w="0" w:type="auto"/>
        <w:tblLayout w:type="fixed"/>
        <w:tblCellMar>
          <w:left w:w="71" w:type="dxa"/>
          <w:right w:w="71" w:type="dxa"/>
        </w:tblCellMar>
        <w:tblLook w:val="0000"/>
      </w:tblPr>
      <w:tblGrid>
        <w:gridCol w:w="3615"/>
        <w:gridCol w:w="4891"/>
        <w:gridCol w:w="1892"/>
        <w:gridCol w:w="10"/>
      </w:tblGrid>
      <w:tr w:rsidR="00472B25">
        <w:trPr>
          <w:gridAfter w:val="1"/>
          <w:wAfter w:w="10" w:type="dxa"/>
          <w:trHeight w:val="296"/>
        </w:trPr>
        <w:tc>
          <w:tcPr>
            <w:tcW w:w="8506" w:type="dxa"/>
            <w:gridSpan w:val="2"/>
            <w:shd w:val="clear" w:color="auto" w:fill="auto"/>
            <w:vAlign w:val="center"/>
          </w:tcPr>
          <w:p w:rsidR="00472B25" w:rsidRDefault="00472B25">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72B25" w:rsidRDefault="00472B25">
            <w:pPr>
              <w:pStyle w:val="Corpsdetexte21"/>
              <w:snapToGrid w:val="0"/>
              <w:jc w:val="center"/>
              <w:rPr>
                <w:rFonts w:ascii="Arial" w:hAnsi="Arial" w:cs="Arial"/>
                <w:b/>
                <w:bCs/>
              </w:rPr>
            </w:pPr>
            <w:r>
              <w:rPr>
                <w:rFonts w:ascii="Arial" w:hAnsi="Arial" w:cs="Arial"/>
                <w:b/>
                <w:bCs/>
                <w:i w:val="0"/>
                <w:iCs w:val="0"/>
                <w:sz w:val="20"/>
                <w:szCs w:val="20"/>
              </w:rPr>
              <w:t>ou du membre du groupement</w:t>
            </w:r>
          </w:p>
        </w:tc>
        <w:tc>
          <w:tcPr>
            <w:tcW w:w="1892" w:type="dxa"/>
            <w:tcBorders>
              <w:bottom w:val="single" w:sz="4" w:space="0" w:color="000000"/>
            </w:tcBorders>
            <w:shd w:val="clear" w:color="auto" w:fill="auto"/>
            <w:vAlign w:val="center"/>
          </w:tcPr>
          <w:p w:rsidR="00472B25" w:rsidRDefault="00472B25">
            <w:pPr>
              <w:snapToGrid w:val="0"/>
              <w:jc w:val="center"/>
              <w:rPr>
                <w:rFonts w:ascii="Arial" w:hAnsi="Arial" w:cs="Arial"/>
                <w:b/>
                <w:bCs/>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rsidP="00331DDB">
            <w:pPr>
              <w:pStyle w:val="fcase1ertab"/>
              <w:rPr>
                <w:rFonts w:ascii="Arial" w:hAnsi="Arial" w:cs="Arial"/>
                <w:sz w:val="16"/>
                <w:szCs w:val="16"/>
              </w:rPr>
            </w:pPr>
            <w:r>
              <w:rPr>
                <w:rFonts w:ascii="Arial" w:hAnsi="Arial" w:cs="Arial"/>
                <w:b/>
                <w:bCs/>
              </w:rPr>
              <w:t>1.</w:t>
            </w:r>
            <w:r>
              <w:rPr>
                <w:rFonts w:ascii="Arial" w:hAnsi="Arial" w:cs="Arial"/>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rPr>
                <w:rFonts w:ascii="Arial" w:hAnsi="Arial" w:cs="Arial"/>
              </w:rPr>
              <w:t xml:space="preserve"> Société coopérative ouvrière de production (SCOP)</w:t>
            </w: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ind w:left="863" w:hanging="863"/>
              <w:rPr>
                <w:rFonts w:ascii="Arial" w:eastAsia="Arial" w:hAnsi="Arial" w:cs="Arial"/>
              </w:rPr>
            </w:pPr>
            <w:r>
              <w:rPr>
                <w:rFonts w:ascii="Arial" w:hAnsi="Arial" w:cs="Arial"/>
                <w:b/>
                <w:bCs/>
              </w:rPr>
              <w:t>2.</w:t>
            </w:r>
            <w:r>
              <w:rPr>
                <w:rFonts w:ascii="Arial" w:hAnsi="Arial" w:cs="Arial"/>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t xml:space="preserve"> </w:t>
            </w:r>
            <w:r>
              <w:rPr>
                <w:rFonts w:ascii="Arial" w:hAnsi="Arial" w:cs="Arial"/>
              </w:rPr>
              <w:t>Groupement de producteurs</w:t>
            </w:r>
          </w:p>
          <w:p w:rsidR="00472B25" w:rsidRDefault="00472B25">
            <w:pPr>
              <w:pStyle w:val="fcase1ertab"/>
              <w:ind w:left="863" w:hanging="863"/>
              <w:rPr>
                <w:rFonts w:ascii="Arial" w:hAnsi="Arial" w:cs="Arial"/>
                <w:b/>
                <w:bCs/>
              </w:rPr>
            </w:pPr>
            <w:r>
              <w:rPr>
                <w:rFonts w:ascii="Arial" w:eastAsia="Arial" w:hAnsi="Arial" w:cs="Arial"/>
              </w:rPr>
              <w:t xml:space="preserve">             </w:t>
            </w:r>
            <w:r>
              <w:rPr>
                <w:rFonts w:ascii="Arial" w:hAnsi="Arial" w:cs="Arial"/>
              </w:rPr>
              <w:t xml:space="preserve">agricoles </w:t>
            </w:r>
          </w:p>
          <w:p w:rsidR="00472B25" w:rsidRDefault="00472B25">
            <w:pPr>
              <w:pStyle w:val="fcase1ertab"/>
              <w:rPr>
                <w:rFonts w:ascii="Arial" w:hAnsi="Arial" w:cs="Arial"/>
                <w:b/>
                <w:bCs/>
              </w:rPr>
            </w:pPr>
          </w:p>
          <w:p w:rsidR="00472B25" w:rsidRDefault="00472B25">
            <w:pPr>
              <w:pStyle w:val="fcase1ertab"/>
              <w:ind w:left="0" w:firstLine="0"/>
              <w:rPr>
                <w:rFonts w:ascii="Arial" w:hAnsi="Arial" w:cs="Arial"/>
                <w:b/>
                <w:bCs/>
              </w:rPr>
            </w:pPr>
          </w:p>
        </w:tc>
        <w:tc>
          <w:tcPr>
            <w:tcW w:w="4891" w:type="dxa"/>
            <w:shd w:val="clear" w:color="auto" w:fill="auto"/>
          </w:tcPr>
          <w:p w:rsidR="00472B25" w:rsidRDefault="00472B25">
            <w:pPr>
              <w:snapToGrid w:val="0"/>
              <w:ind w:right="170"/>
              <w:jc w:val="both"/>
              <w:rPr>
                <w:rFonts w:ascii="Arial" w:hAnsi="Arial" w:cs="Arial"/>
                <w:sz w:val="16"/>
                <w:szCs w:val="16"/>
              </w:rPr>
            </w:pPr>
          </w:p>
          <w:p w:rsidR="00472B25" w:rsidRDefault="00472B25">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472B25" w:rsidRDefault="00472B25">
            <w:pPr>
              <w:ind w:left="170" w:right="170"/>
              <w:jc w:val="both"/>
              <w:rPr>
                <w:rFonts w:ascii="Arial" w:hAnsi="Arial" w:cs="Arial"/>
              </w:rPr>
            </w:pPr>
            <w:r>
              <w:rPr>
                <w:rFonts w:ascii="Arial" w:hAnsi="Arial" w:cs="Arial"/>
                <w:sz w:val="16"/>
                <w:szCs w:val="16"/>
              </w:rPr>
              <w:t xml:space="preserve">Pour les candidats européens, produire la liste établie par le ministre chargé de l’agriculture mentionnant le candidat. </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rsidP="00331DDB">
            <w:pPr>
              <w:pStyle w:val="fcase1ertab"/>
              <w:jc w:val="left"/>
              <w:rPr>
                <w:rFonts w:ascii="Arial" w:hAnsi="Arial" w:cs="Arial"/>
                <w:sz w:val="16"/>
                <w:szCs w:val="16"/>
              </w:rPr>
            </w:pPr>
            <w:r>
              <w:rPr>
                <w:rFonts w:ascii="Arial" w:hAnsi="Arial" w:cs="Arial"/>
                <w:b/>
                <w:bCs/>
              </w:rPr>
              <w:t>3.</w:t>
            </w:r>
            <w:r>
              <w:rPr>
                <w:rFonts w:ascii="Arial" w:hAnsi="Arial" w:cs="Arial"/>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rPr>
                <w:rFonts w:ascii="Arial" w:hAnsi="Arial" w:cs="Arial"/>
              </w:rPr>
              <w:t xml:space="preserve"> Artisan ou entreprise artisanale</w:t>
            </w: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le numéro d’inscription au registre des métiers et produire un extrait du registre des métiers délivré par les chambres des métiers.</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rsidP="00331DDB">
            <w:pPr>
              <w:pStyle w:val="fcase1ertab"/>
              <w:rPr>
                <w:rFonts w:ascii="Arial" w:hAnsi="Arial" w:cs="Arial"/>
                <w:sz w:val="16"/>
                <w:szCs w:val="16"/>
              </w:rPr>
            </w:pPr>
            <w:r>
              <w:rPr>
                <w:rFonts w:ascii="Arial" w:hAnsi="Arial" w:cs="Arial"/>
                <w:b/>
                <w:bCs/>
              </w:rPr>
              <w:t>4.</w:t>
            </w:r>
            <w:r>
              <w:rPr>
                <w:rFonts w:ascii="Arial" w:hAnsi="Arial" w:cs="Arial"/>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rPr>
                <w:rFonts w:ascii="Arial" w:hAnsi="Arial" w:cs="Arial"/>
              </w:rPr>
              <w:t xml:space="preserve"> Société coopérative d’artisans</w:t>
            </w: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le numéro d’inscription au registre des métiers et produire un extrait du registre des métiers délivré par les chambres des métiers.</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rPr>
                <w:rFonts w:ascii="Arial" w:hAnsi="Arial" w:cs="Arial"/>
                <w:b/>
                <w:bCs/>
              </w:rPr>
            </w:pPr>
            <w:r>
              <w:rPr>
                <w:rFonts w:ascii="Arial" w:hAnsi="Arial" w:cs="Arial"/>
                <w:b/>
                <w:bCs/>
              </w:rPr>
              <w:t>5.</w:t>
            </w:r>
            <w:r>
              <w:rPr>
                <w:rFonts w:ascii="Arial" w:hAnsi="Arial" w:cs="Arial"/>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rPr>
                <w:rFonts w:ascii="Arial" w:hAnsi="Arial" w:cs="Arial"/>
              </w:rPr>
              <w:t xml:space="preserve"> Société coopérative d’artistes</w:t>
            </w:r>
          </w:p>
          <w:p w:rsidR="00472B25" w:rsidRDefault="00472B25">
            <w:pPr>
              <w:pStyle w:val="fcase1ertab"/>
              <w:rPr>
                <w:rFonts w:ascii="Arial" w:hAnsi="Arial" w:cs="Arial"/>
                <w:b/>
                <w:bCs/>
              </w:rPr>
            </w:pP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ind w:left="862" w:hanging="862"/>
              <w:rPr>
                <w:rFonts w:ascii="Arial" w:eastAsia="Arial" w:hAnsi="Arial" w:cs="Arial"/>
              </w:rPr>
            </w:pPr>
            <w:r>
              <w:rPr>
                <w:rFonts w:ascii="Arial" w:hAnsi="Arial" w:cs="Arial"/>
                <w:b/>
                <w:bCs/>
              </w:rPr>
              <w:t>6.</w:t>
            </w:r>
            <w:r>
              <w:rPr>
                <w:rFonts w:ascii="Arial" w:hAnsi="Arial" w:cs="Arial"/>
                <w:b/>
                <w:bCs/>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rPr>
                <w:rFonts w:ascii="Arial" w:hAnsi="Arial" w:cs="Arial"/>
                <w:bCs/>
              </w:rPr>
              <w:t xml:space="preserve"> </w:t>
            </w:r>
            <w:r>
              <w:rPr>
                <w:rFonts w:ascii="Arial" w:hAnsi="Arial" w:cs="Arial"/>
              </w:rPr>
              <w:t>Entreprise adaptée</w:t>
            </w:r>
          </w:p>
          <w:p w:rsidR="00472B25" w:rsidRDefault="00472B25">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(L5213-13, L. 5213-18, L. 5213-19 et L. 5213-22 du code du travail)</w:t>
            </w:r>
          </w:p>
          <w:p w:rsidR="00472B25" w:rsidRDefault="00472B25">
            <w:pPr>
              <w:pStyle w:val="fcase1ertab"/>
              <w:rPr>
                <w:rFonts w:ascii="Arial" w:hAnsi="Arial" w:cs="Arial"/>
                <w:b/>
                <w:bCs/>
              </w:rPr>
            </w:pP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b/>
                <w:bCs/>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b/>
                <w:bCs/>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jc w:val="left"/>
              <w:rPr>
                <w:rFonts w:ascii="Arial" w:hAnsi="Arial" w:cs="Arial"/>
                <w:bCs/>
              </w:rPr>
            </w:pPr>
            <w:r>
              <w:rPr>
                <w:rFonts w:ascii="Arial" w:hAnsi="Arial" w:cs="Arial"/>
                <w:b/>
                <w:bCs/>
              </w:rPr>
              <w:t>7.</w:t>
            </w:r>
            <w:r>
              <w:rPr>
                <w:rFonts w:ascii="Arial" w:hAnsi="Arial" w:cs="Arial"/>
                <w:b/>
                <w:bCs/>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p w:rsidR="00472B25" w:rsidRDefault="00472B25">
            <w:pPr>
              <w:pStyle w:val="fcase1ertab"/>
              <w:jc w:val="left"/>
              <w:rPr>
                <w:rFonts w:ascii="Arial" w:hAnsi="Arial" w:cs="Arial"/>
                <w:bCs/>
              </w:rPr>
            </w:pPr>
          </w:p>
        </w:tc>
        <w:tc>
          <w:tcPr>
            <w:tcW w:w="4891" w:type="dxa"/>
            <w:shd w:val="clear" w:color="auto" w:fill="auto"/>
          </w:tcPr>
          <w:p w:rsidR="00472B25" w:rsidRDefault="00472B25">
            <w:pPr>
              <w:snapToGrid w:val="0"/>
              <w:ind w:left="170" w:right="170"/>
              <w:jc w:val="both"/>
              <w:rPr>
                <w:rFonts w:ascii="Arial" w:hAnsi="Arial" w:cs="Arial"/>
                <w:b/>
                <w:bCs/>
                <w:sz w:val="16"/>
                <w:szCs w:val="16"/>
              </w:rPr>
            </w:pPr>
          </w:p>
          <w:p w:rsidR="00472B25" w:rsidRDefault="00472B25">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472B25" w:rsidRDefault="00472B25">
            <w:pPr>
              <w:ind w:left="170" w:right="170"/>
              <w:jc w:val="both"/>
              <w:rPr>
                <w:rFonts w:ascii="Arial" w:hAnsi="Arial" w:cs="Arial"/>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b/>
                <w:bCs/>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sz w:val="18"/>
                <w:szCs w:val="18"/>
              </w:rPr>
            </w:pPr>
          </w:p>
          <w:p w:rsidR="00472B25" w:rsidRDefault="00472B25">
            <w:pPr>
              <w:pStyle w:val="fcase1ertab"/>
              <w:snapToGrid w:val="0"/>
              <w:rPr>
                <w:rFonts w:ascii="Arial" w:hAnsi="Arial" w:cs="Arial"/>
                <w:b/>
                <w:bCs/>
              </w:rPr>
            </w:pPr>
            <w:r>
              <w:rPr>
                <w:rFonts w:ascii="Arial" w:hAnsi="Arial" w:cs="Arial"/>
                <w:b/>
                <w:bCs/>
              </w:rPr>
              <w:t>8.</w:t>
            </w:r>
            <w:r>
              <w:rPr>
                <w:rFonts w:ascii="Arial" w:hAnsi="Arial" w:cs="Arial"/>
                <w:b/>
                <w:bCs/>
              </w:rPr>
              <w:tab/>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t xml:space="preserve"> </w:t>
            </w:r>
            <w:r>
              <w:rPr>
                <w:rFonts w:ascii="Arial" w:hAnsi="Arial" w:cs="Arial"/>
              </w:rPr>
              <w:t>Autres : A préciser</w:t>
            </w:r>
          </w:p>
          <w:p w:rsidR="00472B25" w:rsidRDefault="00472B25">
            <w:pPr>
              <w:pStyle w:val="fcase1ertab"/>
              <w:snapToGrid w:val="0"/>
              <w:ind w:left="0" w:firstLine="0"/>
              <w:rPr>
                <w:rFonts w:ascii="Arial" w:hAnsi="Arial" w:cs="Arial"/>
                <w:b/>
                <w:bCs/>
              </w:rPr>
            </w:pPr>
          </w:p>
        </w:tc>
        <w:tc>
          <w:tcPr>
            <w:tcW w:w="4891" w:type="dxa"/>
            <w:shd w:val="clear" w:color="auto" w:fill="auto"/>
          </w:tcPr>
          <w:p w:rsidR="00472B25" w:rsidRDefault="00472B25">
            <w:pPr>
              <w:snapToGrid w:val="0"/>
              <w:ind w:left="170" w:right="170"/>
              <w:jc w:val="both"/>
              <w:rPr>
                <w:rFonts w:ascii="Arial" w:hAnsi="Arial" w:cs="Arial"/>
                <w:b/>
                <w:bCs/>
                <w:sz w:val="16"/>
                <w:szCs w:val="16"/>
              </w:rPr>
            </w:pPr>
          </w:p>
          <w:p w:rsidR="00472B25" w:rsidRDefault="00472B25">
            <w:pPr>
              <w:snapToGrid w:val="0"/>
              <w:ind w:left="170" w:right="170"/>
              <w:jc w:val="both"/>
              <w:rPr>
                <w:rFonts w:ascii="Arial" w:hAnsi="Arial" w:cs="Arial"/>
                <w:b/>
                <w:bCs/>
                <w:sz w:val="16"/>
                <w:szCs w:val="16"/>
              </w:rPr>
            </w:pPr>
          </w:p>
          <w:p w:rsidR="00472B25" w:rsidRDefault="00472B25">
            <w:pPr>
              <w:snapToGrid w:val="0"/>
              <w:ind w:left="170" w:right="170"/>
              <w:jc w:val="both"/>
              <w:rPr>
                <w:rFonts w:ascii="Arial" w:hAnsi="Arial" w:cs="Arial"/>
                <w:b/>
                <w:bCs/>
                <w:sz w:val="16"/>
                <w:szCs w:val="16"/>
              </w:rPr>
            </w:pPr>
          </w:p>
          <w:p w:rsidR="00472B25" w:rsidRDefault="00472B25">
            <w:pPr>
              <w:snapToGrid w:val="0"/>
              <w:ind w:left="170" w:right="170"/>
              <w:jc w:val="both"/>
              <w:rPr>
                <w:rFonts w:ascii="Arial" w:hAnsi="Arial" w:cs="Arial"/>
                <w:b/>
                <w:bCs/>
                <w:sz w:val="16"/>
                <w:szCs w:val="16"/>
              </w:rPr>
            </w:pPr>
          </w:p>
          <w:p w:rsidR="00472B25" w:rsidRDefault="00472B25">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b/>
                <w:bCs/>
              </w:rPr>
            </w:pPr>
          </w:p>
        </w:tc>
      </w:tr>
    </w:tbl>
    <w:p w:rsidR="00472B25" w:rsidRDefault="00472B25">
      <w:pPr>
        <w:rPr>
          <w:rFonts w:ascii="Arial" w:hAnsi="Arial" w:cs="Arial"/>
        </w:rPr>
      </w:pPr>
    </w:p>
    <w:p w:rsidR="00472B25" w:rsidRDefault="00472B25">
      <w:pPr>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b/>
                <w:bCs/>
              </w:rPr>
            </w:pPr>
            <w:r>
              <w:rPr>
                <w:rFonts w:ascii="Arial" w:hAnsi="Arial" w:cs="Arial"/>
                <w:b/>
                <w:bCs/>
                <w:sz w:val="22"/>
                <w:szCs w:val="22"/>
              </w:rPr>
              <w:t>D - Renseignements relatifs à la situation financière du candidat individuel ou du membre du groupement.</w:t>
            </w:r>
          </w:p>
        </w:tc>
      </w:tr>
    </w:tbl>
    <w:p w:rsidR="00472B25" w:rsidRDefault="00472B25">
      <w:pPr>
        <w:pStyle w:val="En-tte"/>
        <w:tabs>
          <w:tab w:val="clear" w:pos="4536"/>
          <w:tab w:val="clear" w:pos="9072"/>
          <w:tab w:val="left" w:pos="0"/>
          <w:tab w:val="left" w:pos="2160"/>
        </w:tabs>
        <w:rPr>
          <w:rFonts w:ascii="Arial" w:hAnsi="Arial" w:cs="Arial"/>
          <w:b/>
          <w:bCs/>
        </w:rPr>
      </w:pPr>
    </w:p>
    <w:p w:rsidR="00472B25" w:rsidRDefault="00472B25">
      <w:pPr>
        <w:pStyle w:val="En-tte"/>
        <w:tabs>
          <w:tab w:val="clear" w:pos="4536"/>
          <w:tab w:val="clear" w:pos="9072"/>
          <w:tab w:val="left" w:pos="0"/>
          <w:tab w:val="left" w:pos="2160"/>
        </w:tabs>
        <w:rPr>
          <w:rFonts w:ascii="Arial" w:hAnsi="Arial" w:cs="Arial"/>
          <w:iCs/>
        </w:rPr>
      </w:pPr>
      <w:r>
        <w:rPr>
          <w:rFonts w:ascii="Arial" w:hAnsi="Arial" w:cs="Arial"/>
          <w:b/>
          <w:bCs/>
          <w:sz w:val="22"/>
          <w:szCs w:val="22"/>
        </w:rPr>
        <w:t>D1 - Chiffre d’affaires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trPr>
          <w:trHeight w:val="737"/>
        </w:trPr>
        <w:tc>
          <w:tcPr>
            <w:tcW w:w="2566" w:type="dxa"/>
            <w:tcBorders>
              <w:top w:val="single" w:sz="8" w:space="0" w:color="000000"/>
              <w:left w:val="single" w:sz="8"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 xml:space="preserve">Chiffre d’affaires global </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 services, ou travaux objet du  marché</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472B25" w:rsidRDefault="00472B25">
      <w:pPr>
        <w:tabs>
          <w:tab w:val="left" w:pos="864"/>
        </w:tabs>
        <w:jc w:val="both"/>
        <w:rPr>
          <w:rFonts w:ascii="Arial" w:hAnsi="Arial" w:cs="Arial"/>
        </w:rPr>
      </w:pPr>
    </w:p>
    <w:p w:rsidR="00472B25" w:rsidRDefault="00472B25">
      <w:pPr>
        <w:tabs>
          <w:tab w:val="left" w:pos="576"/>
          <w:tab w:val="right" w:pos="7200"/>
          <w:tab w:val="right" w:leader="dot" w:pos="10080"/>
        </w:tabs>
        <w:jc w:val="both"/>
        <w:rPr>
          <w:rFonts w:ascii="Arial" w:hAnsi="Arial" w:cs="Arial"/>
          <w:i/>
          <w:sz w:val="18"/>
          <w:szCs w:val="18"/>
        </w:rPr>
      </w:pPr>
      <w:r>
        <w:rPr>
          <w:rFonts w:ascii="Arial" w:hAnsi="Arial" w:cs="Arial"/>
          <w:b/>
          <w:bCs/>
          <w:sz w:val="22"/>
          <w:szCs w:val="22"/>
        </w:rPr>
        <w:t>D2 - Le candidat fait-il l’objet d’une procédure de redressement judiciaire ou d’une procédure étrangère équivalente ?</w:t>
      </w:r>
    </w:p>
    <w:p w:rsidR="00472B25" w:rsidRDefault="00472B25">
      <w:pPr>
        <w:spacing w:before="120" w:after="120"/>
        <w:rPr>
          <w:rFonts w:ascii="Arial" w:hAnsi="Arial" w:cs="Arial"/>
        </w:rPr>
      </w:pPr>
      <w:r>
        <w:rPr>
          <w:rFonts w:ascii="Arial" w:hAnsi="Arial" w:cs="Arial"/>
          <w:i/>
          <w:sz w:val="18"/>
          <w:szCs w:val="18"/>
        </w:rPr>
        <w:t>(Cocher la case correspondante.)</w:t>
      </w:r>
    </w:p>
    <w:p w:rsidR="00472B25" w:rsidRDefault="00472B25">
      <w:pPr>
        <w:tabs>
          <w:tab w:val="left" w:pos="576"/>
          <w:tab w:val="right" w:pos="2880"/>
          <w:tab w:val="right" w:leader="dot" w:pos="10080"/>
        </w:tabs>
        <w:ind w:left="4500" w:hanging="4500"/>
        <w:jc w:val="both"/>
        <w:rPr>
          <w:rFonts w:ascii="Arial" w:hAnsi="Arial" w:cs="Arial"/>
        </w:rPr>
      </w:pPr>
      <w:r>
        <w:rPr>
          <w:rFonts w:ascii="Arial" w:hAnsi="Arial" w:cs="Arial"/>
        </w:rPr>
        <w:tab/>
      </w:r>
      <w:r>
        <w:rPr>
          <w:rFonts w:ascii="Arial" w:hAnsi="Arial" w:cs="Arial"/>
        </w:rPr>
        <w:tab/>
        <w:t xml:space="preserve"> NON  </w:t>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rPr>
          <w:rFonts w:ascii="Arial" w:hAnsi="Arial" w:cs="Arial"/>
        </w:rPr>
        <w:t xml:space="preserve">  </w:t>
      </w:r>
      <w:r>
        <w:rPr>
          <w:rFonts w:ascii="Arial" w:hAnsi="Arial" w:cs="Arial"/>
        </w:rPr>
        <w:tab/>
        <w:t xml:space="preserve">OUI  </w:t>
      </w:r>
      <w:r w:rsidR="00331DDB">
        <w:fldChar w:fldCharType="begin">
          <w:ffData>
            <w:name w:val=""/>
            <w:enabled/>
            <w:calcOnExit w:val="0"/>
            <w:checkBox>
              <w:size w:val="20"/>
              <w:default w:val="0"/>
            </w:checkBox>
          </w:ffData>
        </w:fldChar>
      </w:r>
      <w:r w:rsidR="00331DDB">
        <w:instrText xml:space="preserve"> FORMCHECKBOX </w:instrText>
      </w:r>
      <w:r w:rsidR="00331DDB">
        <w:fldChar w:fldCharType="end"/>
      </w:r>
      <w:r>
        <w:t xml:space="preserve">  </w:t>
      </w:r>
    </w:p>
    <w:p w:rsidR="00472B25" w:rsidRDefault="00472B25">
      <w:pPr>
        <w:tabs>
          <w:tab w:val="left" w:pos="576"/>
          <w:tab w:val="right" w:pos="2880"/>
          <w:tab w:val="right" w:leader="dot" w:pos="10080"/>
        </w:tabs>
        <w:ind w:left="4500" w:hanging="45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472B25" w:rsidRDefault="00472B25">
      <w:pPr>
        <w:pStyle w:val="En-tte"/>
        <w:tabs>
          <w:tab w:val="clear" w:pos="4536"/>
          <w:tab w:val="clear" w:pos="9072"/>
          <w:tab w:val="left" w:pos="864"/>
        </w:tabs>
        <w:rPr>
          <w:rFonts w:ascii="Arial" w:hAnsi="Arial" w:cs="Arial"/>
        </w:rPr>
      </w:pPr>
    </w:p>
    <w:p w:rsidR="00472B25" w:rsidRDefault="00472B25">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s>
              <w:jc w:val="both"/>
              <w:rPr>
                <w:rFonts w:ascii="Arial" w:hAnsi="Arial" w:cs="Arial"/>
                <w:i/>
                <w:iCs/>
                <w:sz w:val="18"/>
                <w:szCs w:val="18"/>
              </w:rPr>
            </w:pPr>
            <w:r>
              <w:rPr>
                <w:rFonts w:ascii="Arial" w:hAnsi="Arial" w:cs="Arial"/>
                <w:b/>
                <w:bCs/>
                <w:sz w:val="22"/>
                <w:szCs w:val="22"/>
                <w:shd w:val="clear" w:color="auto" w:fill="66CCFF"/>
              </w:rPr>
              <w:t>E - Capacités des opérateurs économiques sur lesquels le candidat individuel ou le membre du groupement s’appuie pour présenter sa candidature.</w:t>
            </w:r>
          </w:p>
        </w:tc>
      </w:tr>
    </w:tbl>
    <w:p w:rsidR="00472B25" w:rsidRDefault="00472B25">
      <w:pPr>
        <w:tabs>
          <w:tab w:val="left" w:pos="576"/>
        </w:tabs>
        <w:spacing w:before="120"/>
        <w:jc w:val="both"/>
        <w:rPr>
          <w:rFonts w:ascii="Arial" w:hAnsi="Arial" w:cs="Arial"/>
          <w:iCs/>
        </w:rPr>
      </w:pPr>
      <w:r>
        <w:rPr>
          <w:rFonts w:ascii="Arial" w:hAnsi="Arial" w:cs="Arial"/>
          <w:i/>
          <w:iCs/>
          <w:sz w:val="18"/>
          <w:szCs w:val="18"/>
        </w:rPr>
        <w:t xml:space="preserve">(Joindre, en annexe du DC2, toutes les pièces </w:t>
      </w:r>
      <w:r>
        <w:rPr>
          <w:rFonts w:ascii="Arial" w:hAnsi="Arial" w:cs="Arial"/>
          <w:i/>
          <w:sz w:val="18"/>
          <w:szCs w:val="18"/>
        </w:rPr>
        <w:t xml:space="preserve">demandées par le pouvoir adjudicateur ou l’entité adjudicatrice dans l'avis d'appel public à la concurrence, le règlement de consultation ou la lettre de consultation pour chaque opérateur économique. Apporter la preuve </w:t>
      </w:r>
      <w:r>
        <w:rPr>
          <w:rFonts w:ascii="Arial" w:hAnsi="Arial" w:cs="Arial"/>
          <w:i/>
          <w:iCs/>
          <w:sz w:val="18"/>
          <w:szCs w:val="18"/>
        </w:rPr>
        <w:t>que chacun des opérateurs économiques mettra à la disposition du candidat individuel ou du membre du groupement les moyens nécessaires pendant toute la durée d’exécution du marché public ou de l’accord-cadre.)</w:t>
      </w:r>
    </w:p>
    <w:p w:rsidR="00472B25" w:rsidRDefault="00472B25">
      <w:pPr>
        <w:tabs>
          <w:tab w:val="left" w:pos="576"/>
        </w:tabs>
        <w:rPr>
          <w:rFonts w:ascii="Arial" w:hAnsi="Arial" w:cs="Arial"/>
          <w:iCs/>
        </w:rPr>
      </w:pPr>
    </w:p>
    <w:p w:rsidR="00472B25" w:rsidRDefault="00472B25">
      <w:pPr>
        <w:tabs>
          <w:tab w:val="left" w:pos="576"/>
        </w:tabs>
        <w:rPr>
          <w:rFonts w:ascii="Arial" w:hAnsi="Arial" w:cs="Arial"/>
          <w:iCs/>
        </w:rPr>
      </w:pPr>
    </w:p>
    <w:p w:rsidR="00472B25" w:rsidRDefault="00472B25">
      <w:pPr>
        <w:tabs>
          <w:tab w:val="left" w:pos="576"/>
        </w:tabs>
        <w:jc w:val="both"/>
        <w:rPr>
          <w:rFonts w:ascii="Arial" w:hAnsi="Arial" w:cs="Arial"/>
          <w:i/>
          <w:iCs/>
          <w:sz w:val="18"/>
          <w:szCs w:val="18"/>
        </w:rPr>
      </w:pPr>
      <w:r>
        <w:rPr>
          <w:rFonts w:ascii="Arial" w:hAnsi="Arial" w:cs="Arial"/>
          <w:iCs/>
        </w:rPr>
        <w:t xml:space="preserve">Désignation du (des) opérateur(s) : </w:t>
      </w:r>
    </w:p>
    <w:p w:rsidR="00472B25" w:rsidRDefault="00472B25">
      <w:pPr>
        <w:tabs>
          <w:tab w:val="left" w:pos="576"/>
        </w:tabs>
        <w:jc w:val="both"/>
        <w:rPr>
          <w:rFonts w:ascii="Arial" w:hAnsi="Arial" w:cs="Arial"/>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b/>
                <w:bCs/>
                <w:i/>
              </w:rPr>
            </w:pPr>
            <w:r>
              <w:rPr>
                <w:rFonts w:ascii="Arial" w:hAnsi="Arial" w:cs="Arial"/>
                <w:b/>
                <w:bCs/>
                <w:sz w:val="22"/>
                <w:szCs w:val="22"/>
              </w:rPr>
              <w:t>F - Renseignements relatifs à la nationalité du candidat individuel ou du membre du groupement.</w:t>
            </w:r>
            <w:r>
              <w:rPr>
                <w:rFonts w:ascii="Arial" w:hAnsi="Arial" w:cs="Arial"/>
                <w:b/>
                <w:bCs/>
                <w:sz w:val="18"/>
                <w:szCs w:val="18"/>
              </w:rPr>
              <w:t xml:space="preserve">     </w:t>
            </w:r>
            <w:r>
              <w:rPr>
                <w:rFonts w:ascii="Arial" w:hAnsi="Arial" w:cs="Arial"/>
                <w:b/>
                <w:bCs/>
                <w:i/>
              </w:rPr>
              <w:t>(si demandés par le pouvoir adjudicateur ou l’entité adjudicatrice.</w:t>
            </w:r>
          </w:p>
          <w:p w:rsidR="00472B25" w:rsidRDefault="00472B25">
            <w:pPr>
              <w:tabs>
                <w:tab w:val="left" w:pos="-142"/>
                <w:tab w:val="left" w:pos="4111"/>
              </w:tabs>
              <w:jc w:val="both"/>
              <w:rPr>
                <w:rFonts w:ascii="Arial" w:hAnsi="Arial" w:cs="Arial"/>
                <w:spacing w:val="-10"/>
              </w:rPr>
            </w:pPr>
            <w:r>
              <w:rPr>
                <w:rFonts w:ascii="Arial" w:hAnsi="Arial" w:cs="Arial"/>
                <w:b/>
                <w:bCs/>
                <w:i/>
              </w:rPr>
              <w:t>Cette rubrique concerne exclusivement les marchés publics ou accords-cadres passés pour les besoins de la défense.)</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s>
              <w:jc w:val="both"/>
              <w:rPr>
                <w:rFonts w:ascii="Arial" w:hAnsi="Arial" w:cs="Arial"/>
                <w:spacing w:val="-10"/>
              </w:rPr>
            </w:pPr>
            <w:r>
              <w:rPr>
                <w:rFonts w:ascii="Arial" w:hAnsi="Arial" w:cs="Arial"/>
                <w:b/>
                <w:bCs/>
                <w:sz w:val="22"/>
                <w:szCs w:val="22"/>
                <w:shd w:val="clear" w:color="auto" w:fill="66CCFF"/>
              </w:rPr>
              <w:t>G - Récapitulatif des pièces à fournir à l’appui de la candidature.</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eastAsia="Arial" w:hAnsi="Arial" w:cs="Arial"/>
          <w:spacing w:val="-10"/>
        </w:rPr>
      </w:pPr>
      <w:r>
        <w:rPr>
          <w:rFonts w:ascii="Arial" w:hAnsi="Arial" w:cs="Arial"/>
          <w:spacing w:val="-10"/>
        </w:rPr>
        <w:t xml:space="preserve">Récapitulatif des pièces </w:t>
      </w:r>
      <w:r>
        <w:rPr>
          <w:rFonts w:ascii="Arial" w:hAnsi="Arial" w:cs="Arial"/>
        </w:rPr>
        <w:t>demandées par le pouvoir adjudicateur ou l’entité adjudicatrice dans l'avis d'appel public à la concurrence, le règlement de consultation ou la lettre de consultation</w:t>
      </w:r>
      <w:r>
        <w:rPr>
          <w:rFonts w:ascii="Arial" w:hAnsi="Arial" w:cs="Arial"/>
          <w:spacing w:val="-10"/>
        </w:rPr>
        <w:t xml:space="preserve"> qui doivent être fournies, en annexe du présent document, par le candidat individuel ou le membre du groupement pour justifier de ses capacités professionnelles, techniques et financières :</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hAnsi="Arial" w:cs="Arial"/>
          <w:spacing w:val="-10"/>
        </w:rPr>
      </w:pPr>
      <w:r>
        <w:rPr>
          <w:rFonts w:ascii="Arial" w:eastAsia="Arial" w:hAnsi="Arial" w:cs="Arial"/>
          <w:spacing w:val="-10"/>
        </w:rPr>
        <w:t>……………………………………………………………………………………</w:t>
      </w:r>
    </w:p>
    <w:p w:rsidR="00472B25" w:rsidRDefault="00472B25">
      <w:pPr>
        <w:tabs>
          <w:tab w:val="left" w:pos="426"/>
        </w:tabs>
        <w:jc w:val="both"/>
        <w:rPr>
          <w:rFonts w:ascii="Arial" w:hAnsi="Arial" w:cs="Arial"/>
          <w:spacing w:val="-10"/>
        </w:rPr>
      </w:pPr>
    </w:p>
    <w:p w:rsidR="00472B25" w:rsidRDefault="00472B25">
      <w:pPr>
        <w:tabs>
          <w:tab w:val="left" w:pos="576"/>
        </w:tabs>
        <w:rPr>
          <w:rFonts w:ascii="Arial" w:hAnsi="Arial" w:cs="Arial"/>
        </w:rPr>
      </w:pPr>
    </w:p>
    <w:p w:rsidR="00472B25" w:rsidRDefault="00472B25">
      <w:pPr>
        <w:tabs>
          <w:tab w:val="left" w:pos="576"/>
        </w:tabs>
        <w:rPr>
          <w:rFonts w:ascii="Arial" w:hAnsi="Arial" w:cs="Arial"/>
        </w:rPr>
      </w:pPr>
    </w:p>
    <w:p w:rsidR="00472B25" w:rsidRDefault="00472B25">
      <w:pPr>
        <w:jc w:val="both"/>
        <w:rPr>
          <w:rFonts w:ascii="Arial" w:hAnsi="Arial" w:cs="Arial"/>
        </w:rPr>
      </w:pPr>
    </w:p>
    <w:p w:rsidR="00472B25" w:rsidRDefault="00472B25">
      <w:pPr>
        <w:jc w:val="both"/>
        <w:rPr>
          <w:rFonts w:ascii="Arial" w:hAnsi="Arial" w:cs="Arial"/>
        </w:rPr>
      </w:pPr>
    </w:p>
    <w:p w:rsidR="00472B25" w:rsidRDefault="00472B25">
      <w:pPr>
        <w:spacing w:before="120" w:after="120"/>
        <w:jc w:val="both"/>
      </w:pPr>
      <w:r>
        <w:rPr>
          <w:rFonts w:ascii="Arial" w:hAnsi="Arial" w:cs="Arial"/>
          <w:sz w:val="16"/>
          <w:szCs w:val="16"/>
        </w:rPr>
        <w:t>Date de la dernière mise à jour : 15/09/2010.</w:t>
      </w: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B9E" w:rsidRDefault="007C6B9E">
      <w:r>
        <w:separator/>
      </w:r>
    </w:p>
  </w:endnote>
  <w:endnote w:type="continuationSeparator" w:id="1">
    <w:p w:rsidR="007C6B9E" w:rsidRDefault="007C6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pPr>
            <w:shd w:val="clear" w:color="auto" w:fill="66CCFF"/>
            <w:snapToGrid w:val="0"/>
            <w:jc w:val="center"/>
            <w:rPr>
              <w:rFonts w:ascii="Arial" w:hAnsi="Arial" w:cs="Arial"/>
              <w:b/>
              <w:bCs/>
            </w:rPr>
          </w:pPr>
          <w:r>
            <w:rPr>
              <w:rFonts w:ascii="Arial" w:hAnsi="Arial" w:cs="Arial"/>
              <w:b/>
              <w:i/>
              <w:iCs/>
            </w:rPr>
            <w:t>(référence de la consultation)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760F4C">
            <w:rPr>
              <w:rStyle w:val="Numrodepage"/>
              <w:rFonts w:cs="Arial"/>
              <w:b/>
              <w:noProof/>
            </w:rPr>
            <w:t>1</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760F4C">
            <w:rPr>
              <w:rStyle w:val="Numrodepage"/>
              <w:rFonts w:cs="Arial"/>
              <w:b/>
              <w:noProof/>
            </w:rPr>
            <w:t>3</w:t>
          </w:r>
          <w:r>
            <w:rPr>
              <w:rStyle w:val="Numrodepage"/>
              <w:rFonts w:cs="Arial"/>
              <w:b/>
            </w:rPr>
            <w:fldChar w:fldCharType="end"/>
          </w:r>
        </w:p>
      </w:tc>
    </w:tr>
  </w:tbl>
  <w:p w:rsidR="008755C1" w:rsidRDefault="008755C1" w:rsidP="008755C1">
    <w:pPr>
      <w:pStyle w:val="Pieddepage"/>
      <w:tabs>
        <w:tab w:val="left" w:pos="708"/>
      </w:tabs>
      <w:spacing w:before="120"/>
      <w:jc w:val="center"/>
      <w:rPr>
        <w:b/>
        <w:color w:val="FF0000"/>
      </w:rPr>
    </w:pPr>
    <w:r>
      <w:rPr>
        <w:b/>
        <w:color w:val="FF0000"/>
      </w:rPr>
      <w:t>ANCIEN CODE DES MARCHÉS PUBLICS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B9E" w:rsidRDefault="007C6B9E">
      <w:r>
        <w:separator/>
      </w:r>
    </w:p>
  </w:footnote>
  <w:footnote w:type="continuationSeparator" w:id="1">
    <w:p w:rsidR="007C6B9E" w:rsidRDefault="007C6B9E">
      <w:r>
        <w:continuationSeparator/>
      </w:r>
    </w:p>
  </w:footnote>
  <w:footnote w:id="2">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90"/>
        </w:tabs>
        <w:ind w:left="1290" w:hanging="360"/>
      </w:pPr>
      <w:rPr>
        <w:rFonts w:ascii="Courier New" w:hAnsi="Courier New" w:cs="Courier New"/>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92585"/>
    <w:rsid w:val="000227D0"/>
    <w:rsid w:val="00092585"/>
    <w:rsid w:val="00331DDB"/>
    <w:rsid w:val="00472B25"/>
    <w:rsid w:val="005B660E"/>
    <w:rsid w:val="00637C96"/>
    <w:rsid w:val="00760F4C"/>
    <w:rsid w:val="00761397"/>
    <w:rsid w:val="007C6B9E"/>
    <w:rsid w:val="008755C1"/>
    <w:rsid w:val="00BA77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tabs>
        <w:tab w:val="left" w:pos="0"/>
      </w:tabs>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divs>
    <w:div w:id="19997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gestionnaire</cp:lastModifiedBy>
  <cp:revision>2</cp:revision>
  <cp:lastPrinted>2014-04-14T13:19:00Z</cp:lastPrinted>
  <dcterms:created xsi:type="dcterms:W3CDTF">2016-05-30T05:58:00Z</dcterms:created>
  <dcterms:modified xsi:type="dcterms:W3CDTF">2016-05-30T05:58:00Z</dcterms:modified>
</cp:coreProperties>
</file>